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32E7143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7701507" w14:textId="4DCD8437" w:rsidR="00856C35" w:rsidRDefault="00BC2C5C" w:rsidP="00856C35"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A23765B" wp14:editId="5981D50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-360680</wp:posOffset>
                  </wp:positionV>
                  <wp:extent cx="814705" cy="744516"/>
                  <wp:effectExtent l="0" t="0" r="4445" b="0"/>
                  <wp:wrapNone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4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1E39565" w14:textId="2067EBCB" w:rsidR="00856C35" w:rsidRDefault="00622F28" w:rsidP="00856C35">
            <w:pPr>
              <w:pStyle w:val="CompanyName"/>
            </w:pPr>
            <w:r>
              <w:t>The Connection Center</w:t>
            </w:r>
          </w:p>
        </w:tc>
      </w:tr>
    </w:tbl>
    <w:p w14:paraId="66004C1D" w14:textId="39339440" w:rsidR="00467865" w:rsidRPr="00275BB5" w:rsidRDefault="00622F28" w:rsidP="00856C35">
      <w:pPr>
        <w:pStyle w:val="Heading1"/>
      </w:pPr>
      <w:r>
        <w:t>Volunteer</w:t>
      </w:r>
      <w:r w:rsidR="00856C35">
        <w:t xml:space="preserve"> Application</w:t>
      </w:r>
    </w:p>
    <w:p w14:paraId="3474DA37" w14:textId="0A78EC32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0B65A3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1E4361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AFCD0FA" w14:textId="6825B17D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FE9C3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FE6E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CDD476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008C47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52333E" w14:textId="77777777" w:rsidTr="00FF1313">
        <w:tc>
          <w:tcPr>
            <w:tcW w:w="1081" w:type="dxa"/>
          </w:tcPr>
          <w:p w14:paraId="5539A92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01A88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046E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13D6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2223E3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6B8D1B7" w14:textId="77777777" w:rsidR="00856C35" w:rsidRPr="009C220D" w:rsidRDefault="00856C35" w:rsidP="00856C35"/>
        </w:tc>
      </w:tr>
    </w:tbl>
    <w:p w14:paraId="4B84C297" w14:textId="4FF0E403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04C7BD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29F87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82CDBDF" w14:textId="122E0772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FBC52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5925450" w14:textId="77777777" w:rsidTr="00FF1313">
        <w:tc>
          <w:tcPr>
            <w:tcW w:w="1081" w:type="dxa"/>
          </w:tcPr>
          <w:p w14:paraId="7DB2C29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DE106DB" w14:textId="21D37D20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D0E9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9B93CC7" w14:textId="5845D6D6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4C23B0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5D959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402F3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85F889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0843F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E516C2" w14:textId="77777777" w:rsidTr="00FF1313">
        <w:trPr>
          <w:trHeight w:val="288"/>
        </w:trPr>
        <w:tc>
          <w:tcPr>
            <w:tcW w:w="1081" w:type="dxa"/>
          </w:tcPr>
          <w:p w14:paraId="1038BA9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B5ACA28" w14:textId="25BDFCA6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50A4D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3F9F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5A70E21" w14:textId="645A7BB1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169622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D5F95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CBEB1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D0641F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1EA469" w14:textId="77777777" w:rsidR="00841645" w:rsidRPr="009C220D" w:rsidRDefault="00841645" w:rsidP="00440CD8">
            <w:pPr>
              <w:pStyle w:val="FieldText"/>
            </w:pPr>
          </w:p>
        </w:tc>
      </w:tr>
    </w:tbl>
    <w:p w14:paraId="18BBC6E5" w14:textId="77777777" w:rsidR="00856C35" w:rsidRDefault="00856C35"/>
    <w:p w14:paraId="0ECED484" w14:textId="03C22261" w:rsidR="00622F28" w:rsidRDefault="00622F28"/>
    <w:p w14:paraId="6D93AD3E" w14:textId="44483A95" w:rsidR="00455CDD" w:rsidRDefault="00622F28">
      <w:r>
        <w:t xml:space="preserve">Date </w:t>
      </w:r>
      <w:r w:rsidR="00455CDD">
        <w:t>of Birth</w:t>
      </w:r>
      <w:r>
        <w:t>: ____</w:t>
      </w:r>
      <w:r w:rsidR="00455CDD">
        <w:t>/__</w:t>
      </w:r>
      <w:r>
        <w:t>__</w:t>
      </w:r>
      <w:r w:rsidR="00455CDD">
        <w:t>/</w:t>
      </w:r>
      <w:r>
        <w:t xml:space="preserve">____  Do you speak a language other than </w:t>
      </w:r>
      <w:proofErr w:type="gramStart"/>
      <w:r>
        <w:t>English?:</w:t>
      </w:r>
      <w:proofErr w:type="gramEnd"/>
      <w:r>
        <w:t xml:space="preserve"> </w:t>
      </w:r>
      <w:r w:rsidR="00455CDD">
        <w:t>______</w:t>
      </w:r>
      <w:r>
        <w:t>_________________________</w:t>
      </w:r>
      <w:r w:rsidR="00455CDD">
        <w:t>__</w:t>
      </w:r>
    </w:p>
    <w:p w14:paraId="480E8562" w14:textId="4B660417" w:rsidR="00622F28" w:rsidRDefault="00622F2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06F8128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33A600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F743D9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96ACF4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E318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19E83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39D59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E318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AC44F3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82085E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BE49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318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904AEB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B08C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318B">
              <w:fldChar w:fldCharType="separate"/>
            </w:r>
            <w:r w:rsidRPr="005114CE">
              <w:fldChar w:fldCharType="end"/>
            </w:r>
          </w:p>
        </w:tc>
      </w:tr>
    </w:tbl>
    <w:p w14:paraId="03C2233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5EB112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CD6D6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8EB481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393F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31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0550E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0AFA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318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36E30D" w14:textId="77777777" w:rsidR="009C220D" w:rsidRPr="005114CE" w:rsidRDefault="009C220D" w:rsidP="00682C69"/>
        </w:tc>
      </w:tr>
    </w:tbl>
    <w:p w14:paraId="4A10925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649027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8CAE918" w14:textId="07BA6B0C" w:rsidR="000F2DF4" w:rsidRPr="005114CE" w:rsidRDefault="000F2DF4" w:rsidP="00490804">
            <w:r w:rsidRPr="005114CE">
              <w:t xml:space="preserve">If yes, </w:t>
            </w:r>
            <w:r w:rsidR="005D3108">
              <w:t xml:space="preserve">please </w:t>
            </w:r>
            <w:r w:rsidRPr="005114CE">
              <w:t>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B5D4797" w14:textId="77777777" w:rsidR="000F2DF4" w:rsidRPr="009C220D" w:rsidRDefault="000F2DF4" w:rsidP="00617C65">
            <w:pPr>
              <w:pStyle w:val="FieldText"/>
            </w:pPr>
          </w:p>
        </w:tc>
      </w:tr>
    </w:tbl>
    <w:p w14:paraId="0950C312" w14:textId="67A5DFD1" w:rsidR="00330050" w:rsidRDefault="00330050" w:rsidP="00330050">
      <w:pPr>
        <w:pStyle w:val="Heading2"/>
      </w:pPr>
      <w:r>
        <w:t>E</w:t>
      </w:r>
      <w:r w:rsidR="005D3108">
        <w:t>xperience</w:t>
      </w:r>
    </w:p>
    <w:p w14:paraId="61884564" w14:textId="77777777" w:rsidR="00455CDD" w:rsidRPr="00455CDD" w:rsidRDefault="00455CDD" w:rsidP="00455CDD"/>
    <w:p w14:paraId="7422E7C5" w14:textId="7A226155" w:rsidR="005D3108" w:rsidRDefault="005D3108" w:rsidP="005D3108"/>
    <w:p w14:paraId="13FCE1F5" w14:textId="281706E2" w:rsidR="005D3108" w:rsidRDefault="005D3108" w:rsidP="005D3108">
      <w:r>
        <w:t xml:space="preserve">Have you ever volunteered before: __________ If yes, </w:t>
      </w:r>
      <w:proofErr w:type="gramStart"/>
      <w:r>
        <w:t>where?:</w:t>
      </w:r>
      <w:proofErr w:type="gramEnd"/>
      <w:r>
        <w:t xml:space="preserve"> ____________________________________________</w:t>
      </w:r>
    </w:p>
    <w:p w14:paraId="166FCD84" w14:textId="77777777" w:rsidR="00455CDD" w:rsidRDefault="00455CDD" w:rsidP="005D3108"/>
    <w:p w14:paraId="3B2680CB" w14:textId="4F27B7DF" w:rsidR="005D3108" w:rsidRPr="00BC2C5C" w:rsidRDefault="005D3108" w:rsidP="005D3108">
      <w:pPr>
        <w:rPr>
          <w:sz w:val="14"/>
          <w:szCs w:val="18"/>
        </w:rPr>
      </w:pPr>
    </w:p>
    <w:p w14:paraId="41C5D4D5" w14:textId="0C034E08" w:rsidR="005D3108" w:rsidRDefault="005D3108" w:rsidP="005D3108">
      <w:r>
        <w:t xml:space="preserve">How did you hear about volunteer opportunities at The Connection </w:t>
      </w:r>
      <w:proofErr w:type="gramStart"/>
      <w:r>
        <w:t>Center?:</w:t>
      </w:r>
      <w:proofErr w:type="gramEnd"/>
      <w:r>
        <w:t xml:space="preserve"> __________________________________</w:t>
      </w:r>
    </w:p>
    <w:p w14:paraId="3BA13873" w14:textId="77777777" w:rsidR="005D3108" w:rsidRPr="00BC2C5C" w:rsidRDefault="005D3108" w:rsidP="005D3108">
      <w:pPr>
        <w:rPr>
          <w:sz w:val="12"/>
          <w:szCs w:val="16"/>
        </w:rPr>
      </w:pPr>
    </w:p>
    <w:p w14:paraId="66972BBD" w14:textId="77777777" w:rsidR="00455CDD" w:rsidRPr="00BC2C5C" w:rsidRDefault="00455CDD" w:rsidP="005D3108">
      <w:pPr>
        <w:rPr>
          <w:sz w:val="12"/>
          <w:szCs w:val="16"/>
        </w:rPr>
      </w:pPr>
    </w:p>
    <w:p w14:paraId="75D53496" w14:textId="5A2C0A62" w:rsidR="005D3108" w:rsidRDefault="005D3108" w:rsidP="005D3108">
      <w:r>
        <w:t>_______________________________________________________________________________________________</w:t>
      </w:r>
    </w:p>
    <w:p w14:paraId="4DE0DE1C" w14:textId="46B5BF59" w:rsidR="005D3108" w:rsidRPr="00BC2C5C" w:rsidRDefault="005D3108" w:rsidP="005D3108">
      <w:pPr>
        <w:rPr>
          <w:sz w:val="12"/>
          <w:szCs w:val="16"/>
        </w:rPr>
      </w:pPr>
    </w:p>
    <w:p w14:paraId="5500BD28" w14:textId="77777777" w:rsidR="00455CDD" w:rsidRPr="00BC2C5C" w:rsidRDefault="00455CDD" w:rsidP="005D3108">
      <w:pPr>
        <w:rPr>
          <w:sz w:val="12"/>
          <w:szCs w:val="16"/>
        </w:rPr>
      </w:pPr>
    </w:p>
    <w:p w14:paraId="457A97BE" w14:textId="5075DF34" w:rsidR="005D3108" w:rsidRDefault="005D3108" w:rsidP="005D3108">
      <w:r>
        <w:t xml:space="preserve">Why do you want to volunteer at The Connection </w:t>
      </w:r>
      <w:proofErr w:type="gramStart"/>
      <w:r>
        <w:t>Center?:</w:t>
      </w:r>
      <w:proofErr w:type="gramEnd"/>
      <w:r>
        <w:t xml:space="preserve"> ________________________________________________</w:t>
      </w:r>
    </w:p>
    <w:p w14:paraId="2BD0819E" w14:textId="79095A92" w:rsidR="005D3108" w:rsidRPr="00BC2C5C" w:rsidRDefault="005D3108" w:rsidP="005D3108">
      <w:pPr>
        <w:rPr>
          <w:sz w:val="12"/>
          <w:szCs w:val="16"/>
        </w:rPr>
      </w:pPr>
    </w:p>
    <w:p w14:paraId="0D5C9A6E" w14:textId="77777777" w:rsidR="00455CDD" w:rsidRPr="00BC2C5C" w:rsidRDefault="00455CDD" w:rsidP="005D3108">
      <w:pPr>
        <w:rPr>
          <w:sz w:val="12"/>
          <w:szCs w:val="16"/>
        </w:rPr>
      </w:pPr>
    </w:p>
    <w:p w14:paraId="76E47A83" w14:textId="6DDF7CAF" w:rsidR="005D3108" w:rsidRDefault="005D3108" w:rsidP="005D3108">
      <w:r>
        <w:t>_______________________________________________________________________________________________</w:t>
      </w:r>
    </w:p>
    <w:p w14:paraId="31BF391D" w14:textId="0FFEEAF9" w:rsidR="00455CDD" w:rsidRPr="00BC2C5C" w:rsidRDefault="00455CDD" w:rsidP="005D3108">
      <w:pPr>
        <w:rPr>
          <w:sz w:val="12"/>
          <w:szCs w:val="16"/>
        </w:rPr>
      </w:pPr>
    </w:p>
    <w:p w14:paraId="41891957" w14:textId="439DF200" w:rsidR="00455CDD" w:rsidRPr="00BC2C5C" w:rsidRDefault="00455CDD" w:rsidP="005D3108">
      <w:pPr>
        <w:rPr>
          <w:sz w:val="12"/>
          <w:szCs w:val="16"/>
        </w:rPr>
      </w:pPr>
    </w:p>
    <w:p w14:paraId="3F22BDED" w14:textId="59FE08A3" w:rsidR="005D3108" w:rsidRPr="00BC2C5C" w:rsidRDefault="00A25DC5" w:rsidP="005D3108">
      <w:r>
        <w:t xml:space="preserve">Do you agree with/believe in our mission from God to reach those in our </w:t>
      </w:r>
      <w:proofErr w:type="gramStart"/>
      <w:r>
        <w:t>community?:</w:t>
      </w:r>
      <w:proofErr w:type="gramEnd"/>
      <w:r>
        <w:t>___________________________</w:t>
      </w:r>
    </w:p>
    <w:p w14:paraId="23A6D70F" w14:textId="5B6EBF34" w:rsidR="00330050" w:rsidRDefault="00622F28" w:rsidP="00330050">
      <w:pPr>
        <w:pStyle w:val="Heading2"/>
      </w:pPr>
      <w:r>
        <w:t>Areas of Interest</w:t>
      </w:r>
    </w:p>
    <w:p w14:paraId="7FDF1E69" w14:textId="2D9E99A8" w:rsidR="00622F28" w:rsidRDefault="00622F28" w:rsidP="00622F28"/>
    <w:p w14:paraId="375D9DAA" w14:textId="77777777" w:rsidR="005D3108" w:rsidRDefault="005D3108" w:rsidP="00622F28">
      <w:pPr>
        <w:pStyle w:val="ListParagraph"/>
        <w:numPr>
          <w:ilvl w:val="0"/>
          <w:numId w:val="12"/>
        </w:numPr>
        <w:sectPr w:rsidR="005D3108" w:rsidSect="00BC2C5C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799115" w14:textId="6B77F2C6" w:rsidR="00622F28" w:rsidRPr="00BC2C5C" w:rsidRDefault="005D3108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 w:rsidRPr="00BC2C5C">
        <w:rPr>
          <w:sz w:val="17"/>
          <w:szCs w:val="17"/>
        </w:rPr>
        <w:t>Customer Service</w:t>
      </w:r>
      <w:r w:rsidR="00BC2C5C" w:rsidRPr="00BC2C5C">
        <w:rPr>
          <w:sz w:val="17"/>
          <w:szCs w:val="17"/>
        </w:rPr>
        <w:t>/Greeter</w:t>
      </w:r>
    </w:p>
    <w:p w14:paraId="36E7FA7C" w14:textId="22D61874" w:rsidR="00622F28" w:rsidRPr="00BC2C5C" w:rsidRDefault="00622F28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 w:rsidRPr="00BC2C5C">
        <w:rPr>
          <w:sz w:val="17"/>
          <w:szCs w:val="17"/>
        </w:rPr>
        <w:t>Café/Concessions</w:t>
      </w:r>
    </w:p>
    <w:p w14:paraId="385BD028" w14:textId="55E1A74B" w:rsidR="005D3108" w:rsidRPr="00BC2C5C" w:rsidRDefault="00622F28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 w:rsidRPr="00BC2C5C">
        <w:rPr>
          <w:sz w:val="17"/>
          <w:szCs w:val="17"/>
        </w:rPr>
        <w:t>Tutoring</w:t>
      </w:r>
      <w:r w:rsidR="005D3108" w:rsidRPr="00BC2C5C">
        <w:rPr>
          <w:sz w:val="17"/>
          <w:szCs w:val="17"/>
        </w:rPr>
        <w:t>/Education</w:t>
      </w:r>
    </w:p>
    <w:p w14:paraId="45EE0BEC" w14:textId="6B39550E" w:rsidR="00622F28" w:rsidRPr="00BC2C5C" w:rsidRDefault="00622F28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 w:rsidRPr="00BC2C5C">
        <w:rPr>
          <w:sz w:val="17"/>
          <w:szCs w:val="17"/>
        </w:rPr>
        <w:t xml:space="preserve">Sports </w:t>
      </w:r>
      <w:r w:rsidR="005D3108" w:rsidRPr="00BC2C5C">
        <w:rPr>
          <w:sz w:val="17"/>
          <w:szCs w:val="17"/>
        </w:rPr>
        <w:t>Leader</w:t>
      </w:r>
    </w:p>
    <w:p w14:paraId="7CC6E80D" w14:textId="4A225E61" w:rsidR="00622F28" w:rsidRDefault="005D3108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 w:rsidRPr="00BC2C5C">
        <w:rPr>
          <w:sz w:val="17"/>
          <w:szCs w:val="17"/>
        </w:rPr>
        <w:t>T</w:t>
      </w:r>
      <w:r w:rsidR="00622F28" w:rsidRPr="00BC2C5C">
        <w:rPr>
          <w:sz w:val="17"/>
          <w:szCs w:val="17"/>
        </w:rPr>
        <w:t>rainer</w:t>
      </w:r>
      <w:r w:rsidR="00BC2C5C" w:rsidRPr="00BC2C5C">
        <w:rPr>
          <w:sz w:val="17"/>
          <w:szCs w:val="17"/>
        </w:rPr>
        <w:t>/Rehab/Fitness</w:t>
      </w:r>
    </w:p>
    <w:p w14:paraId="477F1B50" w14:textId="034C5F66" w:rsidR="00BC2C5C" w:rsidRPr="00BC2C5C" w:rsidRDefault="00BC2C5C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>
        <w:rPr>
          <w:sz w:val="17"/>
          <w:szCs w:val="17"/>
        </w:rPr>
        <w:t>Health/Nutrition Instructor</w:t>
      </w:r>
    </w:p>
    <w:p w14:paraId="432E7627" w14:textId="1274AC8E" w:rsidR="00622F28" w:rsidRPr="00BC2C5C" w:rsidRDefault="00622F28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 w:rsidRPr="00BC2C5C">
        <w:rPr>
          <w:sz w:val="17"/>
          <w:szCs w:val="17"/>
        </w:rPr>
        <w:t>Child Care</w:t>
      </w:r>
    </w:p>
    <w:p w14:paraId="210C7C89" w14:textId="0FBABBAF" w:rsidR="00622F28" w:rsidRPr="00BC2C5C" w:rsidRDefault="00622F28" w:rsidP="00455CDD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</w:pPr>
      <w:r w:rsidRPr="00BC2C5C">
        <w:rPr>
          <w:sz w:val="17"/>
          <w:szCs w:val="17"/>
        </w:rPr>
        <w:t>Custodial</w:t>
      </w:r>
      <w:r w:rsidR="00BC2C5C" w:rsidRPr="00BC2C5C">
        <w:rPr>
          <w:sz w:val="17"/>
          <w:szCs w:val="17"/>
        </w:rPr>
        <w:t>/Maintenance</w:t>
      </w:r>
    </w:p>
    <w:p w14:paraId="60A8ACCE" w14:textId="18F1B38F" w:rsidR="005D3108" w:rsidRPr="00BC2C5C" w:rsidRDefault="00622F28" w:rsidP="00BC2C5C">
      <w:pPr>
        <w:pStyle w:val="ListParagraph"/>
        <w:numPr>
          <w:ilvl w:val="0"/>
          <w:numId w:val="12"/>
        </w:numPr>
        <w:spacing w:line="480" w:lineRule="auto"/>
        <w:rPr>
          <w:sz w:val="17"/>
          <w:szCs w:val="17"/>
        </w:rPr>
        <w:sectPr w:rsidR="005D3108" w:rsidRPr="00BC2C5C" w:rsidSect="005D3108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  <w:r w:rsidRPr="00BC2C5C">
        <w:rPr>
          <w:sz w:val="17"/>
          <w:szCs w:val="17"/>
        </w:rPr>
        <w:t>Events/Banquets</w:t>
      </w:r>
      <w:r w:rsidR="00BC2C5C" w:rsidRPr="00BC2C5C">
        <w:rPr>
          <w:sz w:val="17"/>
          <w:szCs w:val="17"/>
        </w:rPr>
        <w:t>/Hospitality</w:t>
      </w:r>
    </w:p>
    <w:p w14:paraId="1753CB06" w14:textId="20FD3C49" w:rsidR="00871876" w:rsidRDefault="00871876" w:rsidP="00BC2C5C">
      <w:pPr>
        <w:pStyle w:val="Heading2"/>
      </w:pPr>
      <w:r w:rsidRPr="009C220D">
        <w:t>Disclaimer and Signature</w:t>
      </w:r>
      <w:r w:rsidR="00BC2C5C">
        <w:t xml:space="preserve">   </w:t>
      </w:r>
    </w:p>
    <w:p w14:paraId="2DF2B208" w14:textId="6C199956" w:rsidR="00BC2C5C" w:rsidRPr="00BC2C5C" w:rsidRDefault="00871876" w:rsidP="00490804">
      <w:pPr>
        <w:pStyle w:val="Italic"/>
        <w:rPr>
          <w:sz w:val="16"/>
          <w:szCs w:val="16"/>
        </w:rPr>
      </w:pPr>
      <w:r w:rsidRPr="00BC2C5C">
        <w:rPr>
          <w:sz w:val="16"/>
          <w:szCs w:val="16"/>
        </w:rPr>
        <w:t>I certify that my answers are true and complete to the best of my knowledge</w:t>
      </w:r>
      <w:r w:rsidR="00BC2C5C">
        <w:rPr>
          <w:sz w:val="16"/>
          <w:szCs w:val="16"/>
        </w:rPr>
        <w:t xml:space="preserve">. </w:t>
      </w:r>
      <w:r w:rsidRPr="00BC2C5C">
        <w:rPr>
          <w:sz w:val="16"/>
          <w:szCs w:val="16"/>
        </w:rPr>
        <w:t>I understand that false or misleading information in my application or interview may result in my releas</w:t>
      </w:r>
      <w:r w:rsidR="00BC2C5C">
        <w:rPr>
          <w:sz w:val="16"/>
          <w:szCs w:val="16"/>
        </w:rPr>
        <w:t xml:space="preserve">e. </w:t>
      </w:r>
      <w:r w:rsidR="00BC2C5C" w:rsidRPr="00BC2C5C">
        <w:rPr>
          <w:sz w:val="16"/>
          <w:szCs w:val="16"/>
        </w:rPr>
        <w:t>I understand by submitting my application to volunteer, I consent to a background check.</w:t>
      </w:r>
    </w:p>
    <w:p w14:paraId="1712B8BA" w14:textId="77777777" w:rsidR="004C6CF5" w:rsidRPr="00871876" w:rsidRDefault="004C6CF5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48AF89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41F56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70071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1CE0B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89CF6A9" w14:textId="77777777" w:rsidR="000D2539" w:rsidRPr="005114CE" w:rsidRDefault="000D2539" w:rsidP="00682C69">
            <w:pPr>
              <w:pStyle w:val="FieldText"/>
            </w:pPr>
          </w:p>
        </w:tc>
      </w:tr>
    </w:tbl>
    <w:p w14:paraId="112FB1F7" w14:textId="77777777" w:rsidR="005F6E87" w:rsidRPr="004E34C6" w:rsidRDefault="005F6E87" w:rsidP="00BC2C5C"/>
    <w:sectPr w:rsidR="005F6E87" w:rsidRPr="004E34C6" w:rsidSect="00BC2C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25F9" w14:textId="77777777" w:rsidR="00FE318B" w:rsidRDefault="00FE318B" w:rsidP="00176E67">
      <w:r>
        <w:separator/>
      </w:r>
    </w:p>
  </w:endnote>
  <w:endnote w:type="continuationSeparator" w:id="0">
    <w:p w14:paraId="017C2A0C" w14:textId="77777777" w:rsidR="00FE318B" w:rsidRDefault="00FE31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16C2" w14:textId="16A9C058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28EE" w14:textId="77777777" w:rsidR="00FE318B" w:rsidRDefault="00FE318B" w:rsidP="00176E67">
      <w:r>
        <w:separator/>
      </w:r>
    </w:p>
  </w:footnote>
  <w:footnote w:type="continuationSeparator" w:id="0">
    <w:p w14:paraId="2B49B48B" w14:textId="77777777" w:rsidR="00FE318B" w:rsidRDefault="00FE31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E4E97"/>
    <w:multiLevelType w:val="hybridMultilevel"/>
    <w:tmpl w:val="79147076"/>
    <w:lvl w:ilvl="0" w:tplc="A892684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02049B"/>
    <w:multiLevelType w:val="hybridMultilevel"/>
    <w:tmpl w:val="A44201CA"/>
    <w:lvl w:ilvl="0" w:tplc="A89268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921E2"/>
    <w:multiLevelType w:val="hybridMultilevel"/>
    <w:tmpl w:val="36AA6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2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CDD"/>
    <w:rsid w:val="00461739"/>
    <w:rsid w:val="00467865"/>
    <w:rsid w:val="0048685F"/>
    <w:rsid w:val="00490804"/>
    <w:rsid w:val="004A1437"/>
    <w:rsid w:val="004A4198"/>
    <w:rsid w:val="004A54EA"/>
    <w:rsid w:val="004B0578"/>
    <w:rsid w:val="004C6CF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108"/>
    <w:rsid w:val="005E63CC"/>
    <w:rsid w:val="005F6E87"/>
    <w:rsid w:val="00602863"/>
    <w:rsid w:val="00607FED"/>
    <w:rsid w:val="00613129"/>
    <w:rsid w:val="00617C65"/>
    <w:rsid w:val="00622F28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5DC5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C5C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31F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318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F8FFA"/>
  <w15:docId w15:val="{041CF03A-99CF-458E-92E4-9B7F812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Sandy Lucas</dc:creator>
  <cp:lastModifiedBy>Sandy Lucas</cp:lastModifiedBy>
  <cp:revision>3</cp:revision>
  <cp:lastPrinted>2002-05-23T18:14:00Z</cp:lastPrinted>
  <dcterms:created xsi:type="dcterms:W3CDTF">2021-02-23T18:06:00Z</dcterms:created>
  <dcterms:modified xsi:type="dcterms:W3CDTF">2021-03-23T15:41:00Z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